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0F2" w:rsidRPr="00044F2F" w:rsidRDefault="00D610F2" w:rsidP="00D610F2">
      <w:pPr>
        <w:pStyle w:val="Img"/>
        <w:rPr>
          <w:lang w:val="en-US"/>
        </w:rPr>
      </w:pPr>
      <w:bookmarkStart w:id="0" w:name="_GoBack"/>
      <w:bookmarkEnd w:id="0"/>
      <w:r w:rsidRPr="00044F2F">
        <w:rPr>
          <w:lang w:val="en-US"/>
        </w:rPr>
        <w:t>Disciplinary Action Notice</w:t>
      </w:r>
    </w:p>
    <w:p w:rsidR="00D610F2" w:rsidRPr="00044F2F" w:rsidRDefault="00D610F2" w:rsidP="00D610F2">
      <w:r w:rsidRPr="00044F2F">
        <w:t xml:space="preserve">  </w:t>
      </w:r>
    </w:p>
    <w:p w:rsidR="00D610F2" w:rsidRPr="00044F2F" w:rsidRDefault="00D610F2" w:rsidP="00D610F2">
      <w:pPr>
        <w:rPr>
          <w:b/>
        </w:rPr>
      </w:pPr>
      <w:r>
        <w:rPr>
          <w:b/>
        </w:rPr>
        <w:t>DATE</w:t>
      </w:r>
      <w:r w:rsidRPr="00044F2F">
        <w:rPr>
          <w:b/>
        </w:rPr>
        <w:t xml:space="preserve"> 2016</w:t>
      </w:r>
    </w:p>
    <w:p w:rsidR="00D610F2" w:rsidRPr="00044F2F" w:rsidRDefault="00D610F2" w:rsidP="00D610F2"/>
    <w:p w:rsidR="00D610F2" w:rsidRDefault="00D610F2" w:rsidP="00D610F2"/>
    <w:p w:rsidR="00D610F2" w:rsidRPr="00044F2F" w:rsidRDefault="00D610F2" w:rsidP="00D610F2">
      <w:r w:rsidRPr="00044F2F">
        <w:t>To:</w:t>
      </w:r>
      <w:r w:rsidRPr="00044F2F">
        <w:tab/>
      </w:r>
      <w:r>
        <w:rPr>
          <w:b/>
        </w:rPr>
        <w:t>REDACTED</w:t>
      </w:r>
      <w:r w:rsidRPr="00044F2F">
        <w:rPr>
          <w:b/>
        </w:rPr>
        <w:t>, MD</w:t>
      </w:r>
    </w:p>
    <w:p w:rsidR="00D610F2" w:rsidRPr="00044F2F" w:rsidRDefault="00D610F2" w:rsidP="00D610F2"/>
    <w:p w:rsidR="00D610F2" w:rsidRDefault="00D610F2" w:rsidP="00D610F2">
      <w:r w:rsidRPr="00044F2F">
        <w:t xml:space="preserve">It has been brought to the attention of the Department of </w:t>
      </w:r>
      <w:r w:rsidRPr="00044F2F">
        <w:rPr>
          <w:b/>
        </w:rPr>
        <w:t>Emergency Medicine</w:t>
      </w:r>
      <w:r w:rsidRPr="00044F2F">
        <w:t xml:space="preserve"> that you are not meeting expectations for your performance as an emergency medicine resident with regard to professionalism. In order to address the deficiencies outlined below, we have developed a plan that delineates our expectations for your improvement. </w:t>
      </w:r>
    </w:p>
    <w:p w:rsidR="00D610F2" w:rsidRDefault="00D610F2" w:rsidP="00D610F2"/>
    <w:p w:rsidR="00D610F2" w:rsidRPr="00044F2F" w:rsidRDefault="00D610F2" w:rsidP="00D610F2">
      <w:r>
        <w:t xml:space="preserve">This is a formal follow-up to the meetings that we had on REDACTED, 2016.  Our first meeting was a fact finding meeting with Dr. REDACTED, Dr. REDACTED, Dr. REDACTED and Dr. REDACTED.  The second meeting was further discussion related to the issues outlined below including the disciplinary action plan attended by Dr. REDACTED and Dr. REDACTED with you. </w:t>
      </w:r>
    </w:p>
    <w:p w:rsidR="00D610F2" w:rsidRPr="00044F2F" w:rsidRDefault="00D610F2" w:rsidP="00D610F2">
      <w:r w:rsidRPr="00044F2F">
        <w:t xml:space="preserve">  </w:t>
      </w:r>
    </w:p>
    <w:p w:rsidR="00D610F2" w:rsidRPr="00044F2F" w:rsidRDefault="00D610F2" w:rsidP="00D610F2">
      <w:pPr>
        <w:pStyle w:val="z-TopofForm"/>
        <w:rPr>
          <w:lang w:val="en-US"/>
        </w:rPr>
      </w:pPr>
      <w:r w:rsidRPr="00044F2F">
        <w:rPr>
          <w:lang w:val="en-US"/>
        </w:rPr>
        <w:t>Top of Form</w:t>
      </w:r>
    </w:p>
    <w:p w:rsidR="00D610F2" w:rsidRPr="00044F2F" w:rsidRDefault="00D610F2" w:rsidP="00D610F2">
      <w:pPr>
        <w:pStyle w:val="Li"/>
        <w:numPr>
          <w:ilvl w:val="0"/>
          <w:numId w:val="1"/>
        </w:numPr>
        <w:spacing w:after="280" w:afterAutospacing="1"/>
        <w:rPr>
          <w:lang w:val="en-US"/>
        </w:rPr>
      </w:pPr>
      <w:r w:rsidRPr="00044F2F">
        <w:rPr>
          <w:lang w:val="en-US"/>
        </w:rPr>
        <w:t xml:space="preserve">Type of Disciplinary Action: </w:t>
      </w:r>
    </w:p>
    <w:p w:rsidR="00D610F2" w:rsidRPr="00044F2F" w:rsidRDefault="00D610F2" w:rsidP="00D610F2">
      <w:pPr>
        <w:pStyle w:val="Li"/>
        <w:ind w:left="720"/>
        <w:rPr>
          <w:b/>
          <w:lang w:val="en-US"/>
        </w:rPr>
      </w:pPr>
      <w:r w:rsidRPr="00044F2F">
        <w:rPr>
          <w:b/>
          <w:lang w:val="en-US"/>
        </w:rPr>
        <w:t>Written Warning</w:t>
      </w:r>
    </w:p>
    <w:p w:rsidR="00D610F2" w:rsidRPr="00044F2F" w:rsidRDefault="00D610F2" w:rsidP="00D610F2">
      <w:pPr>
        <w:pStyle w:val="z-BottomofForm"/>
        <w:pBdr>
          <w:top w:val="single" w:sz="6" w:space="0" w:color="auto"/>
        </w:pBdr>
        <w:jc w:val="left"/>
        <w:rPr>
          <w:lang w:val="en-US"/>
        </w:rPr>
      </w:pPr>
      <w:r w:rsidRPr="00044F2F">
        <w:rPr>
          <w:lang w:val="en-US"/>
        </w:rPr>
        <w:t>Bottom of Form</w:t>
      </w:r>
    </w:p>
    <w:p w:rsidR="00D610F2" w:rsidRPr="00044F2F" w:rsidRDefault="00D610F2" w:rsidP="00D610F2">
      <w:pPr>
        <w:pStyle w:val="Ol"/>
        <w:rPr>
          <w:lang w:val="en-US"/>
        </w:rPr>
      </w:pPr>
      <w:r w:rsidRPr="00044F2F">
        <w:rPr>
          <w:lang w:val="en-US"/>
        </w:rPr>
        <w:t> </w:t>
      </w:r>
    </w:p>
    <w:p w:rsidR="00D610F2" w:rsidRPr="00044F2F" w:rsidRDefault="00D610F2" w:rsidP="00D610F2">
      <w:pPr>
        <w:pStyle w:val="Li"/>
        <w:numPr>
          <w:ilvl w:val="0"/>
          <w:numId w:val="2"/>
        </w:numPr>
        <w:spacing w:after="280" w:afterAutospacing="1"/>
        <w:rPr>
          <w:lang w:val="en-US"/>
        </w:rPr>
      </w:pPr>
      <w:r w:rsidRPr="00044F2F">
        <w:rPr>
          <w:lang w:val="en-US"/>
        </w:rPr>
        <w:t xml:space="preserve">Observed deficiencies: </w:t>
      </w:r>
    </w:p>
    <w:p w:rsidR="00D610F2" w:rsidRPr="00044F2F" w:rsidRDefault="00D610F2" w:rsidP="00D610F2">
      <w:pPr>
        <w:pStyle w:val="Li"/>
        <w:numPr>
          <w:ilvl w:val="0"/>
          <w:numId w:val="7"/>
        </w:numPr>
        <w:rPr>
          <w:b/>
          <w:lang w:val="en-US"/>
        </w:rPr>
      </w:pPr>
      <w:r w:rsidRPr="00044F2F">
        <w:rPr>
          <w:b/>
          <w:lang w:val="en-US"/>
        </w:rPr>
        <w:t>PROFESSIONALISM</w:t>
      </w:r>
    </w:p>
    <w:p w:rsidR="00D610F2" w:rsidRPr="00044F2F" w:rsidRDefault="00D610F2" w:rsidP="00D610F2">
      <w:pPr>
        <w:pStyle w:val="Li"/>
        <w:ind w:left="1260"/>
        <w:rPr>
          <w:b/>
          <w:lang w:val="en-US"/>
        </w:rPr>
      </w:pPr>
      <w:r w:rsidRPr="00044F2F">
        <w:rPr>
          <w:b/>
          <w:lang w:val="en-US"/>
        </w:rPr>
        <w:t xml:space="preserve">EM </w:t>
      </w:r>
      <w:proofErr w:type="spellStart"/>
      <w:r w:rsidRPr="00044F2F">
        <w:rPr>
          <w:b/>
          <w:lang w:val="en-US"/>
        </w:rPr>
        <w:t>Subcompetency</w:t>
      </w:r>
      <w:proofErr w:type="spellEnd"/>
      <w:r w:rsidRPr="00044F2F">
        <w:rPr>
          <w:b/>
          <w:lang w:val="en-US"/>
        </w:rPr>
        <w:t xml:space="preserve"> 21: Accountability (PROF2) Demonstrates accountability to patients, society, profession and self.</w:t>
      </w:r>
    </w:p>
    <w:p w:rsidR="00D610F2" w:rsidRPr="00044F2F" w:rsidRDefault="00D610F2" w:rsidP="00D610F2">
      <w:pPr>
        <w:pStyle w:val="Li"/>
        <w:ind w:left="1260"/>
        <w:rPr>
          <w:b/>
          <w:lang w:val="en-US"/>
        </w:rPr>
      </w:pPr>
      <w:r w:rsidRPr="00044F2F">
        <w:rPr>
          <w:b/>
          <w:lang w:val="en-US"/>
        </w:rPr>
        <w:t>Within this, the Level 1Milestone is achieved with «Uses social media ethically and responsibly».</w:t>
      </w:r>
    </w:p>
    <w:p w:rsidR="00D610F2" w:rsidRPr="00044F2F" w:rsidRDefault="00D610F2" w:rsidP="00D610F2">
      <w:pPr>
        <w:pStyle w:val="Li"/>
        <w:ind w:left="1260"/>
        <w:rPr>
          <w:b/>
          <w:lang w:val="en-US"/>
        </w:rPr>
      </w:pPr>
    </w:p>
    <w:p w:rsidR="00D610F2" w:rsidRPr="00044F2F" w:rsidRDefault="00D610F2" w:rsidP="00D610F2">
      <w:pPr>
        <w:pStyle w:val="Li"/>
        <w:ind w:left="1260" w:hanging="540"/>
        <w:rPr>
          <w:b/>
          <w:lang w:val="en-US"/>
        </w:rPr>
      </w:pPr>
      <w:r w:rsidRPr="00044F2F">
        <w:rPr>
          <w:b/>
          <w:lang w:val="en-US"/>
        </w:rPr>
        <w:tab/>
        <w:t xml:space="preserve">Most recently, on </w:t>
      </w:r>
      <w:r>
        <w:t>REDACTED</w:t>
      </w:r>
      <w:r w:rsidRPr="00044F2F">
        <w:rPr>
          <w:b/>
          <w:lang w:val="en-US"/>
        </w:rPr>
        <w:t>, the reside</w:t>
      </w:r>
      <w:r>
        <w:rPr>
          <w:b/>
          <w:lang w:val="en-US"/>
        </w:rPr>
        <w:t>ncy leadership was informed of F</w:t>
      </w:r>
      <w:r w:rsidRPr="00044F2F">
        <w:rPr>
          <w:b/>
          <w:lang w:val="en-US"/>
        </w:rPr>
        <w:t xml:space="preserve">acebook postings made by Dr. </w:t>
      </w:r>
      <w:r>
        <w:t>REDACTED</w:t>
      </w:r>
      <w:r w:rsidRPr="00044F2F">
        <w:rPr>
          <w:b/>
          <w:lang w:val="en-US"/>
        </w:rPr>
        <w:t xml:space="preserve"> in a private group made up of residents and nurses in our department</w:t>
      </w:r>
      <w:r>
        <w:rPr>
          <w:b/>
          <w:lang w:val="en-US"/>
        </w:rPr>
        <w:t xml:space="preserve"> called </w:t>
      </w:r>
      <w:r>
        <w:t>REDACTED</w:t>
      </w:r>
      <w:r w:rsidRPr="00044F2F">
        <w:rPr>
          <w:b/>
          <w:lang w:val="en-US"/>
        </w:rPr>
        <w:t xml:space="preserve"> In this conversation, Dr. </w:t>
      </w:r>
      <w:r>
        <w:t>REDACTED</w:t>
      </w:r>
      <w:r w:rsidRPr="00044F2F">
        <w:rPr>
          <w:b/>
          <w:lang w:val="en-US"/>
        </w:rPr>
        <w:t xml:space="preserve"> referred to one of our attending phys</w:t>
      </w:r>
      <w:r>
        <w:rPr>
          <w:b/>
          <w:lang w:val="en-US"/>
        </w:rPr>
        <w:t xml:space="preserve">icians, Dr. </w:t>
      </w:r>
      <w:r>
        <w:t>REDACTED</w:t>
      </w:r>
      <w:r>
        <w:rPr>
          <w:b/>
          <w:lang w:val="en-US"/>
        </w:rPr>
        <w:t xml:space="preserve">, as a </w:t>
      </w:r>
      <w:r>
        <w:t>REDACTED</w:t>
      </w:r>
      <w:r>
        <w:rPr>
          <w:b/>
          <w:lang w:val="en-US"/>
        </w:rPr>
        <w:t>.</w:t>
      </w:r>
      <w:r w:rsidRPr="00044F2F">
        <w:rPr>
          <w:b/>
          <w:lang w:val="en-US"/>
        </w:rPr>
        <w:t xml:space="preserve"> She also made comments related to our medical</w:t>
      </w:r>
      <w:r>
        <w:rPr>
          <w:b/>
          <w:lang w:val="en-US"/>
        </w:rPr>
        <w:t xml:space="preserve"> director, Dr</w:t>
      </w:r>
      <w:r w:rsidRPr="00D610F2">
        <w:t xml:space="preserve"> </w:t>
      </w:r>
      <w:r>
        <w:t>REDACTED</w:t>
      </w:r>
      <w:r>
        <w:rPr>
          <w:b/>
          <w:lang w:val="en-US"/>
        </w:rPr>
        <w:t xml:space="preserve"> as </w:t>
      </w:r>
      <w:r>
        <w:t>REDACTED</w:t>
      </w:r>
      <w:r w:rsidRPr="00044F2F">
        <w:rPr>
          <w:b/>
          <w:lang w:val="en-US"/>
        </w:rPr>
        <w:t xml:space="preserve">. </w:t>
      </w:r>
    </w:p>
    <w:p w:rsidR="00D610F2" w:rsidRPr="00044F2F" w:rsidRDefault="00D610F2" w:rsidP="00D610F2">
      <w:pPr>
        <w:pStyle w:val="Li"/>
        <w:ind w:left="1260" w:hanging="540"/>
        <w:rPr>
          <w:b/>
          <w:lang w:val="en-US"/>
        </w:rPr>
      </w:pPr>
    </w:p>
    <w:p w:rsidR="00D610F2" w:rsidRDefault="00D610F2" w:rsidP="00D610F2">
      <w:pPr>
        <w:pStyle w:val="Li"/>
        <w:ind w:left="1260" w:hanging="540"/>
        <w:rPr>
          <w:b/>
          <w:lang w:val="en-US"/>
        </w:rPr>
        <w:sectPr w:rsidR="00D610F2" w:rsidSect="00FE3CD2">
          <w:headerReference w:type="default" r:id="rId7"/>
          <w:pgSz w:w="12240" w:h="15840"/>
          <w:pgMar w:top="1440" w:right="1800" w:bottom="1440" w:left="1800" w:header="720" w:footer="720" w:gutter="0"/>
          <w:cols w:space="720"/>
          <w:docGrid w:linePitch="326"/>
        </w:sectPr>
      </w:pPr>
    </w:p>
    <w:p w:rsidR="00D610F2" w:rsidRDefault="00D610F2" w:rsidP="00D610F2">
      <w:pPr>
        <w:pStyle w:val="Li"/>
        <w:ind w:left="1260" w:hanging="540"/>
        <w:rPr>
          <w:b/>
          <w:lang w:val="en-US"/>
        </w:rPr>
      </w:pPr>
      <w:r w:rsidRPr="00044F2F">
        <w:rPr>
          <w:b/>
          <w:lang w:val="en-US"/>
        </w:rPr>
        <w:lastRenderedPageBreak/>
        <w:tab/>
        <w:t xml:space="preserve">Dr. </w:t>
      </w:r>
      <w:r>
        <w:t>REDACTED</w:t>
      </w:r>
      <w:r w:rsidRPr="00044F2F">
        <w:rPr>
          <w:b/>
          <w:lang w:val="en-US"/>
        </w:rPr>
        <w:t xml:space="preserve"> and the Program Director also spoke in </w:t>
      </w:r>
      <w:r>
        <w:t>REDACTED</w:t>
      </w:r>
      <w:r w:rsidRPr="00044F2F">
        <w:rPr>
          <w:b/>
          <w:lang w:val="en-US"/>
        </w:rPr>
        <w:t xml:space="preserve">, related to text messages that she posted on the GroupMe app used by the residents in our program. At that time, another resident colleague made a complaint related to disparaging comments made about him alleging </w:t>
      </w:r>
      <w:r>
        <w:rPr>
          <w:b/>
          <w:lang w:val="en-US"/>
        </w:rPr>
        <w:t>that he had</w:t>
      </w:r>
      <w:r w:rsidRPr="00044F2F">
        <w:rPr>
          <w:b/>
          <w:lang w:val="en-US"/>
        </w:rPr>
        <w:t xml:space="preserve"> an STI as well as mismanagement of a patient with an ectopic pregnancy. </w:t>
      </w:r>
    </w:p>
    <w:p w:rsidR="00D610F2" w:rsidRDefault="00D610F2" w:rsidP="00D610F2">
      <w:pPr>
        <w:pStyle w:val="Li"/>
        <w:ind w:left="1260" w:hanging="540"/>
        <w:rPr>
          <w:b/>
          <w:lang w:val="en-US"/>
        </w:rPr>
      </w:pPr>
    </w:p>
    <w:p w:rsidR="00D610F2" w:rsidRPr="00044F2F" w:rsidRDefault="00D610F2" w:rsidP="00D610F2">
      <w:pPr>
        <w:pStyle w:val="Li"/>
        <w:ind w:left="1260" w:hanging="540"/>
        <w:rPr>
          <w:b/>
          <w:lang w:val="en-US"/>
        </w:rPr>
      </w:pPr>
      <w:r>
        <w:rPr>
          <w:b/>
          <w:lang w:val="en-US"/>
        </w:rPr>
        <w:tab/>
        <w:t xml:space="preserve">On the social media posting, Dr. </w:t>
      </w:r>
      <w:r>
        <w:t>REDACTED</w:t>
      </w:r>
      <w:r>
        <w:rPr>
          <w:b/>
          <w:lang w:val="en-US"/>
        </w:rPr>
        <w:t xml:space="preserve"> also referred to being “</w:t>
      </w:r>
      <w:r>
        <w:t>REDACTED</w:t>
      </w:r>
      <w:r>
        <w:rPr>
          <w:b/>
          <w:lang w:val="en-US"/>
        </w:rPr>
        <w:t>” the night before a clinical shift at 7am.</w:t>
      </w:r>
    </w:p>
    <w:p w:rsidR="00D610F2" w:rsidRPr="00044F2F" w:rsidRDefault="00D610F2" w:rsidP="00D610F2">
      <w:pPr>
        <w:pStyle w:val="Li"/>
        <w:ind w:left="1260" w:hanging="540"/>
        <w:rPr>
          <w:b/>
          <w:lang w:val="en-US"/>
        </w:rPr>
      </w:pPr>
    </w:p>
    <w:p w:rsidR="00D610F2" w:rsidRDefault="00D610F2" w:rsidP="00D610F2">
      <w:pPr>
        <w:pStyle w:val="Li"/>
        <w:numPr>
          <w:ilvl w:val="0"/>
          <w:numId w:val="7"/>
        </w:numPr>
        <w:rPr>
          <w:b/>
          <w:lang w:val="en-US"/>
        </w:rPr>
      </w:pPr>
      <w:r w:rsidRPr="00044F2F">
        <w:rPr>
          <w:b/>
          <w:lang w:val="en-US"/>
        </w:rPr>
        <w:t>PRACTICE-BASED LEARNING AND IMPROVEMENT</w:t>
      </w:r>
    </w:p>
    <w:p w:rsidR="00D610F2" w:rsidRPr="00044F2F" w:rsidRDefault="00D610F2" w:rsidP="00D610F2">
      <w:pPr>
        <w:pStyle w:val="Li"/>
        <w:ind w:left="1260"/>
        <w:rPr>
          <w:b/>
          <w:lang w:val="en-US"/>
        </w:rPr>
      </w:pPr>
    </w:p>
    <w:p w:rsidR="00D610F2" w:rsidRPr="00044F2F" w:rsidRDefault="00D610F2" w:rsidP="00D610F2">
      <w:pPr>
        <w:pStyle w:val="Li"/>
        <w:ind w:left="1260" w:hanging="540"/>
        <w:rPr>
          <w:b/>
          <w:lang w:val="en-US"/>
        </w:rPr>
      </w:pPr>
      <w:r w:rsidRPr="00044F2F">
        <w:rPr>
          <w:b/>
          <w:lang w:val="en-US"/>
        </w:rPr>
        <w:tab/>
        <w:t>The EM Milestone 19 relates to practice-based learning and improvement. One of the behaviors linked with</w:t>
      </w:r>
      <w:r>
        <w:rPr>
          <w:b/>
          <w:lang w:val="en-US"/>
        </w:rPr>
        <w:t xml:space="preserve"> the achievement of Level 3 is “</w:t>
      </w:r>
      <w:r w:rsidRPr="00044F2F">
        <w:rPr>
          <w:b/>
          <w:lang w:val="en-US"/>
        </w:rPr>
        <w:t>Continually assesses performance by evaluating feedback and assessment</w:t>
      </w:r>
      <w:r>
        <w:rPr>
          <w:b/>
          <w:lang w:val="en-US"/>
        </w:rPr>
        <w:t>”</w:t>
      </w:r>
      <w:r w:rsidRPr="00044F2F">
        <w:rPr>
          <w:b/>
          <w:lang w:val="en-US"/>
        </w:rPr>
        <w:t xml:space="preserve">. Dr. </w:t>
      </w:r>
      <w:r>
        <w:t>REDACTED</w:t>
      </w:r>
      <w:r w:rsidRPr="00044F2F">
        <w:rPr>
          <w:b/>
          <w:lang w:val="en-US"/>
        </w:rPr>
        <w:t xml:space="preserve"> demonstrates deficiencies in her ability to process feedback in a constructive as a modality to improve her clinical practice.  </w:t>
      </w:r>
      <w:r>
        <w:rPr>
          <w:b/>
          <w:lang w:val="en-US"/>
        </w:rPr>
        <w:t xml:space="preserve">Specific examples of this include a written evaluation by Dr. </w:t>
      </w:r>
      <w:r>
        <w:t>REDACTED</w:t>
      </w:r>
      <w:r>
        <w:rPr>
          <w:b/>
          <w:lang w:val="en-US"/>
        </w:rPr>
        <w:t xml:space="preserve">, electronic feedback from Dr. </w:t>
      </w:r>
      <w:r>
        <w:t>REDACTED</w:t>
      </w:r>
      <w:r>
        <w:rPr>
          <w:b/>
          <w:lang w:val="en-US"/>
        </w:rPr>
        <w:t xml:space="preserve">, and the above incident with Dr. </w:t>
      </w:r>
      <w:r>
        <w:t>REDACTED</w:t>
      </w:r>
      <w:r>
        <w:rPr>
          <w:b/>
          <w:lang w:val="en-US"/>
        </w:rPr>
        <w:t>.</w:t>
      </w:r>
    </w:p>
    <w:p w:rsidR="00D610F2" w:rsidRPr="00044F2F" w:rsidRDefault="00D610F2" w:rsidP="00D610F2">
      <w:pPr>
        <w:pStyle w:val="Li"/>
        <w:spacing w:after="280" w:afterAutospacing="1"/>
        <w:ind w:left="1440"/>
        <w:rPr>
          <w:lang w:val="en-US"/>
        </w:rPr>
      </w:pPr>
    </w:p>
    <w:p w:rsidR="00D610F2" w:rsidRPr="00044F2F" w:rsidRDefault="00D610F2" w:rsidP="00D610F2">
      <w:pPr>
        <w:pStyle w:val="Li"/>
        <w:numPr>
          <w:ilvl w:val="0"/>
          <w:numId w:val="3"/>
        </w:numPr>
        <w:spacing w:after="280" w:afterAutospacing="1"/>
        <w:rPr>
          <w:lang w:val="en-US"/>
        </w:rPr>
      </w:pPr>
      <w:r w:rsidRPr="00044F2F">
        <w:rPr>
          <w:lang w:val="en-US"/>
        </w:rPr>
        <w:t xml:space="preserve">Actions necessary to improve on these deficiencies:     </w:t>
      </w:r>
    </w:p>
    <w:p w:rsidR="00D610F2" w:rsidRPr="00044F2F" w:rsidRDefault="00F712A8" w:rsidP="00D610F2">
      <w:pPr>
        <w:pStyle w:val="Li"/>
        <w:spacing w:after="280" w:afterAutospacing="1"/>
        <w:ind w:left="720"/>
        <w:rPr>
          <w:b/>
          <w:lang w:val="en-US"/>
        </w:rPr>
      </w:pPr>
      <w:sdt>
        <w:sdtPr>
          <w:rPr>
            <w:b/>
            <w:lang w:val="en-US"/>
          </w:rPr>
          <w:id w:val="1056911242"/>
          <w:placeholder>
            <w:docPart w:val="B6E7DD7883B24DD6A5796A44F05B1B17"/>
          </w:placeholder>
          <w:text w:multiLine="1"/>
        </w:sdtPr>
        <w:sdtEndPr/>
        <w:sdtContent>
          <w:r w:rsidR="00D610F2" w:rsidRPr="00044F2F">
            <w:rPr>
              <w:b/>
              <w:shd w:val="clear" w:color="auto" w:fill="auto"/>
              <w:lang w:val="en-US"/>
            </w:rPr>
            <w:t xml:space="preserve">For each competency area listed above, detail the actions that the </w:t>
          </w:r>
        </w:sdtContent>
      </w:sdt>
      <w:r w:rsidR="00D610F2" w:rsidRPr="00044F2F">
        <w:rPr>
          <w:b/>
          <w:lang w:val="en-US"/>
        </w:rPr>
        <w:t>resident will need to take for improvement.</w:t>
      </w:r>
    </w:p>
    <w:p w:rsidR="00D610F2" w:rsidRDefault="00D610F2" w:rsidP="00D610F2">
      <w:pPr>
        <w:pStyle w:val="Li"/>
        <w:spacing w:after="280" w:afterAutospacing="1"/>
        <w:ind w:left="1080"/>
        <w:rPr>
          <w:b/>
          <w:lang w:val="en-US"/>
        </w:rPr>
      </w:pPr>
      <w:r>
        <w:rPr>
          <w:b/>
          <w:lang w:val="en-US"/>
        </w:rPr>
        <w:t>PROFESSIONALISM</w:t>
      </w:r>
    </w:p>
    <w:p w:rsidR="00D610F2" w:rsidRPr="00044F2F" w:rsidRDefault="00D610F2" w:rsidP="00D610F2">
      <w:pPr>
        <w:pStyle w:val="Li"/>
        <w:numPr>
          <w:ilvl w:val="0"/>
          <w:numId w:val="6"/>
        </w:numPr>
        <w:spacing w:after="280" w:afterAutospacing="1"/>
        <w:rPr>
          <w:b/>
          <w:lang w:val="en-US"/>
        </w:rPr>
      </w:pPr>
      <w:r w:rsidRPr="00044F2F">
        <w:rPr>
          <w:b/>
          <w:lang w:val="en-US"/>
        </w:rPr>
        <w:t xml:space="preserve">We will provide reading resources related to professionalism and the importance of adherence to social media policies. After completing the reading assignment, Dr. </w:t>
      </w:r>
      <w:r>
        <w:t>REDACTED</w:t>
      </w:r>
      <w:r w:rsidRPr="00044F2F">
        <w:rPr>
          <w:b/>
          <w:lang w:val="en-US"/>
        </w:rPr>
        <w:t xml:space="preserve"> will complete a reflective writing piece describing what she has learned and her plans for moving forward in her professional career. </w:t>
      </w:r>
    </w:p>
    <w:p w:rsidR="00D610F2" w:rsidRPr="00044F2F" w:rsidRDefault="00D610F2" w:rsidP="00D610F2">
      <w:pPr>
        <w:pStyle w:val="Li"/>
        <w:numPr>
          <w:ilvl w:val="0"/>
          <w:numId w:val="6"/>
        </w:numPr>
        <w:spacing w:after="280" w:afterAutospacing="1"/>
        <w:rPr>
          <w:b/>
          <w:lang w:val="en-US"/>
        </w:rPr>
      </w:pPr>
      <w:r w:rsidRPr="00044F2F">
        <w:rPr>
          <w:b/>
          <w:lang w:val="en-US"/>
        </w:rPr>
        <w:t xml:space="preserve">Patterns of behavior (Group Me texting related to a colleague, the </w:t>
      </w:r>
      <w:proofErr w:type="spellStart"/>
      <w:r w:rsidRPr="00044F2F">
        <w:rPr>
          <w:b/>
          <w:lang w:val="en-US"/>
        </w:rPr>
        <w:t>facebook</w:t>
      </w:r>
      <w:proofErr w:type="spellEnd"/>
      <w:r w:rsidRPr="00044F2F">
        <w:rPr>
          <w:b/>
          <w:lang w:val="en-US"/>
        </w:rPr>
        <w:t xml:space="preserve"> posting</w:t>
      </w:r>
      <w:r>
        <w:rPr>
          <w:b/>
          <w:lang w:val="en-US"/>
        </w:rPr>
        <w:t xml:space="preserve"> most re</w:t>
      </w:r>
      <w:r w:rsidRPr="00044F2F">
        <w:rPr>
          <w:b/>
          <w:lang w:val="en-US"/>
        </w:rPr>
        <w:t>cently) have now impacted her work due to the fact that a professional relationship with an attending physician</w:t>
      </w:r>
      <w:r>
        <w:rPr>
          <w:b/>
          <w:lang w:val="en-US"/>
        </w:rPr>
        <w:t xml:space="preserve"> has been jeopardized</w:t>
      </w:r>
      <w:r w:rsidRPr="00044F2F">
        <w:rPr>
          <w:b/>
          <w:lang w:val="en-US"/>
        </w:rPr>
        <w:t xml:space="preserve">.  Therefore, Dr. </w:t>
      </w:r>
      <w:r>
        <w:t>REDACTED</w:t>
      </w:r>
      <w:r w:rsidRPr="00044F2F">
        <w:rPr>
          <w:b/>
          <w:lang w:val="en-US"/>
        </w:rPr>
        <w:t xml:space="preserve"> will have a psychiatric evaluation with a member of the Department of Psychiatry in order to explore her issues related to interpersonal communication and judgment. It is also clear from discussions that Dr. </w:t>
      </w:r>
      <w:r>
        <w:t>REDACTED</w:t>
      </w:r>
      <w:r w:rsidRPr="00044F2F">
        <w:rPr>
          <w:b/>
          <w:lang w:val="en-US"/>
        </w:rPr>
        <w:t xml:space="preserve"> needs assistance in dealing with the ability to receive feedback or having challenging interactions from supervising faculty leading to some of her behavior.</w:t>
      </w:r>
    </w:p>
    <w:p w:rsidR="00D610F2" w:rsidRDefault="00D610F2" w:rsidP="00D610F2">
      <w:pPr>
        <w:pStyle w:val="Li"/>
        <w:numPr>
          <w:ilvl w:val="0"/>
          <w:numId w:val="6"/>
        </w:numPr>
        <w:spacing w:after="280" w:afterAutospacing="1"/>
        <w:rPr>
          <w:b/>
          <w:lang w:val="en-US"/>
        </w:rPr>
      </w:pPr>
      <w:r>
        <w:rPr>
          <w:b/>
          <w:lang w:val="en-US"/>
        </w:rPr>
        <w:t xml:space="preserve">Additionally, during her psychiatric assessment, we will ask for a formal screening for issues related to drinking as this may have impacted her behavior and posting. </w:t>
      </w:r>
    </w:p>
    <w:p w:rsidR="00D610F2" w:rsidRDefault="00D610F2" w:rsidP="00D610F2">
      <w:pPr>
        <w:pStyle w:val="Li"/>
        <w:numPr>
          <w:ilvl w:val="0"/>
          <w:numId w:val="6"/>
        </w:numPr>
        <w:spacing w:after="280" w:afterAutospacing="1"/>
        <w:rPr>
          <w:b/>
          <w:lang w:val="en-US"/>
        </w:rPr>
      </w:pPr>
      <w:r>
        <w:rPr>
          <w:b/>
          <w:lang w:val="en-US"/>
        </w:rPr>
        <w:lastRenderedPageBreak/>
        <w:t xml:space="preserve">Dr. </w:t>
      </w:r>
      <w:r>
        <w:t>REDACTED</w:t>
      </w:r>
      <w:r>
        <w:rPr>
          <w:b/>
          <w:lang w:val="en-US"/>
        </w:rPr>
        <w:t xml:space="preserve"> is encouraged to engage in an ongoing relationship with either a psychiatrist or therapist to help work through some of the emotional issues related to this disciplinary action as well as her ongoing struggle with receiving feedback.</w:t>
      </w:r>
    </w:p>
    <w:p w:rsidR="00D610F2" w:rsidRDefault="00D610F2" w:rsidP="00D610F2">
      <w:pPr>
        <w:pStyle w:val="Li"/>
        <w:numPr>
          <w:ilvl w:val="0"/>
          <w:numId w:val="6"/>
        </w:numPr>
        <w:spacing w:after="280" w:afterAutospacing="1"/>
        <w:rPr>
          <w:b/>
          <w:lang w:val="en-US"/>
        </w:rPr>
      </w:pPr>
      <w:r>
        <w:rPr>
          <w:b/>
          <w:lang w:val="en-US"/>
        </w:rPr>
        <w:t xml:space="preserve">Upon notification of the name of the psychiatry referral, Dr. </w:t>
      </w:r>
      <w:r>
        <w:t>REDACTED</w:t>
      </w:r>
      <w:r>
        <w:rPr>
          <w:b/>
          <w:lang w:val="en-US"/>
        </w:rPr>
        <w:t xml:space="preserve"> will need to complete the evaluation within two weeks.</w:t>
      </w:r>
    </w:p>
    <w:p w:rsidR="00D610F2" w:rsidRDefault="00D610F2" w:rsidP="00D610F2">
      <w:pPr>
        <w:pStyle w:val="Li"/>
        <w:spacing w:after="280" w:afterAutospacing="1"/>
        <w:ind w:left="1080"/>
        <w:rPr>
          <w:b/>
          <w:lang w:val="en-US"/>
        </w:rPr>
      </w:pPr>
      <w:r>
        <w:rPr>
          <w:b/>
          <w:lang w:val="en-US"/>
        </w:rPr>
        <w:t>PRACTICE-BASED LEARNING AND IMPROVEMENT</w:t>
      </w:r>
    </w:p>
    <w:p w:rsidR="00D610F2" w:rsidRPr="00044F2F" w:rsidRDefault="00D610F2" w:rsidP="00D610F2">
      <w:pPr>
        <w:pStyle w:val="Li"/>
        <w:numPr>
          <w:ilvl w:val="0"/>
          <w:numId w:val="9"/>
        </w:numPr>
        <w:spacing w:after="280" w:afterAutospacing="1"/>
        <w:rPr>
          <w:b/>
          <w:lang w:val="en-US"/>
        </w:rPr>
      </w:pPr>
      <w:r>
        <w:rPr>
          <w:b/>
          <w:lang w:val="en-US"/>
        </w:rPr>
        <w:t xml:space="preserve">Dr. </w:t>
      </w:r>
      <w:r>
        <w:t>REDACTED</w:t>
      </w:r>
      <w:r>
        <w:rPr>
          <w:b/>
          <w:lang w:val="en-US"/>
        </w:rPr>
        <w:t xml:space="preserve"> will meet with the program director to go through faculty evaluations that she receives and we will talk through appropriate responses to any comments that are made with criticism of her performance in order to identify corrective plans in her practice related to the feedback.</w:t>
      </w:r>
    </w:p>
    <w:p w:rsidR="00D610F2" w:rsidRPr="00044F2F" w:rsidRDefault="00D610F2" w:rsidP="00D610F2">
      <w:pPr>
        <w:pStyle w:val="Ol"/>
        <w:rPr>
          <w:lang w:val="en-US"/>
        </w:rPr>
      </w:pPr>
      <w:r w:rsidRPr="00044F2F">
        <w:rPr>
          <w:lang w:val="en-US"/>
        </w:rPr>
        <w:t xml:space="preserve"> </w:t>
      </w:r>
    </w:p>
    <w:p w:rsidR="00D610F2" w:rsidRPr="00044F2F" w:rsidRDefault="00D610F2" w:rsidP="00D610F2">
      <w:pPr>
        <w:pStyle w:val="Li"/>
        <w:numPr>
          <w:ilvl w:val="0"/>
          <w:numId w:val="4"/>
        </w:numPr>
        <w:spacing w:after="280" w:afterAutospacing="1"/>
        <w:rPr>
          <w:b/>
          <w:lang w:val="en-US"/>
        </w:rPr>
      </w:pPr>
      <w:r w:rsidRPr="00044F2F">
        <w:rPr>
          <w:lang w:val="en-US"/>
        </w:rPr>
        <w:t xml:space="preserve">How progress will be assessed: </w:t>
      </w:r>
    </w:p>
    <w:p w:rsidR="00D610F2" w:rsidRPr="00044F2F" w:rsidRDefault="00D610F2" w:rsidP="00D610F2">
      <w:pPr>
        <w:pStyle w:val="Li"/>
        <w:ind w:left="1260" w:hanging="540"/>
        <w:rPr>
          <w:b/>
          <w:lang w:val="en-US"/>
        </w:rPr>
      </w:pPr>
      <w:r w:rsidRPr="00044F2F">
        <w:rPr>
          <w:b/>
          <w:lang w:val="en-US"/>
        </w:rPr>
        <w:t xml:space="preserve">A. </w:t>
      </w:r>
      <w:r w:rsidRPr="00044F2F">
        <w:rPr>
          <w:b/>
          <w:lang w:val="en-US"/>
        </w:rPr>
        <w:tab/>
      </w:r>
      <w:r>
        <w:rPr>
          <w:b/>
          <w:lang w:val="en-US"/>
        </w:rPr>
        <w:t>MULTISOURCE FEEDBACK</w:t>
      </w:r>
    </w:p>
    <w:p w:rsidR="00D610F2" w:rsidRPr="00044F2F" w:rsidRDefault="00D610F2" w:rsidP="00D610F2">
      <w:pPr>
        <w:pStyle w:val="Li"/>
        <w:ind w:left="1260" w:hanging="540"/>
        <w:rPr>
          <w:b/>
          <w:lang w:val="en-US"/>
        </w:rPr>
      </w:pPr>
      <w:r w:rsidRPr="00044F2F">
        <w:rPr>
          <w:b/>
          <w:lang w:val="en-US"/>
        </w:rPr>
        <w:tab/>
      </w:r>
      <w:r>
        <w:rPr>
          <w:b/>
          <w:lang w:val="en-US"/>
        </w:rPr>
        <w:t xml:space="preserve">Dr. </w:t>
      </w:r>
      <w:r>
        <w:t>REDACTED</w:t>
      </w:r>
      <w:r>
        <w:rPr>
          <w:b/>
          <w:lang w:val="en-US"/>
        </w:rPr>
        <w:t xml:space="preserve"> will solicit and review feedback from faculty related to professionalism. </w:t>
      </w:r>
      <w:r w:rsidRPr="00044F2F">
        <w:rPr>
          <w:b/>
          <w:lang w:val="en-US"/>
        </w:rPr>
        <w:t xml:space="preserve"> </w:t>
      </w:r>
    </w:p>
    <w:p w:rsidR="00D610F2" w:rsidRPr="00044F2F" w:rsidRDefault="00D610F2" w:rsidP="00D610F2">
      <w:pPr>
        <w:pStyle w:val="Li"/>
        <w:ind w:left="1260" w:hanging="540"/>
        <w:rPr>
          <w:b/>
          <w:lang w:val="en-US"/>
        </w:rPr>
      </w:pPr>
    </w:p>
    <w:p w:rsidR="00D610F2" w:rsidRPr="00044F2F" w:rsidRDefault="00D610F2" w:rsidP="00D610F2">
      <w:pPr>
        <w:pStyle w:val="Li"/>
        <w:ind w:left="1260" w:hanging="540"/>
        <w:rPr>
          <w:b/>
          <w:lang w:val="en-US"/>
        </w:rPr>
      </w:pPr>
      <w:r w:rsidRPr="00044F2F">
        <w:rPr>
          <w:b/>
          <w:lang w:val="en-US"/>
        </w:rPr>
        <w:t xml:space="preserve">B. </w:t>
      </w:r>
      <w:r w:rsidRPr="00044F2F">
        <w:rPr>
          <w:b/>
          <w:lang w:val="en-US"/>
        </w:rPr>
        <w:tab/>
      </w:r>
      <w:r>
        <w:rPr>
          <w:b/>
          <w:lang w:val="en-US"/>
        </w:rPr>
        <w:t>PSYCHIATRIC ASSESSMENT</w:t>
      </w:r>
    </w:p>
    <w:p w:rsidR="00D610F2" w:rsidRPr="005A37B7" w:rsidRDefault="00D610F2" w:rsidP="00D610F2">
      <w:pPr>
        <w:pStyle w:val="Li"/>
        <w:ind w:left="1260" w:hanging="540"/>
        <w:rPr>
          <w:b/>
          <w:lang w:val="en-US"/>
        </w:rPr>
      </w:pPr>
      <w:r>
        <w:rPr>
          <w:b/>
          <w:lang w:val="en-US"/>
        </w:rPr>
        <w:tab/>
        <w:t xml:space="preserve">Dr. </w:t>
      </w:r>
      <w:r>
        <w:t>REDACTED</w:t>
      </w:r>
      <w:r>
        <w:rPr>
          <w:b/>
          <w:lang w:val="en-US"/>
        </w:rPr>
        <w:t xml:space="preserve"> will receive confirmation that Dr. </w:t>
      </w:r>
      <w:r>
        <w:t>REDACTED</w:t>
      </w:r>
      <w:r>
        <w:rPr>
          <w:b/>
          <w:lang w:val="en-US"/>
        </w:rPr>
        <w:t xml:space="preserve"> has had a formal evaluation by a member of the Department of Psychiatry.</w:t>
      </w:r>
    </w:p>
    <w:p w:rsidR="00D610F2" w:rsidRPr="00044F2F" w:rsidRDefault="00D610F2" w:rsidP="00D610F2">
      <w:pPr>
        <w:pStyle w:val="Ol"/>
        <w:rPr>
          <w:lang w:val="en-US"/>
        </w:rPr>
      </w:pPr>
      <w:r w:rsidRPr="00044F2F">
        <w:rPr>
          <w:lang w:val="en-US"/>
        </w:rPr>
        <w:t xml:space="preserve">  </w:t>
      </w:r>
    </w:p>
    <w:p w:rsidR="00D610F2" w:rsidRDefault="00D610F2" w:rsidP="00D610F2">
      <w:pPr>
        <w:pStyle w:val="Li"/>
        <w:numPr>
          <w:ilvl w:val="0"/>
          <w:numId w:val="5"/>
        </w:numPr>
        <w:spacing w:after="240"/>
        <w:rPr>
          <w:lang w:val="en-US"/>
        </w:rPr>
      </w:pPr>
      <w:r w:rsidRPr="00044F2F">
        <w:rPr>
          <w:lang w:val="en-US"/>
        </w:rPr>
        <w:t>Our prog</w:t>
      </w:r>
      <w:r>
        <w:rPr>
          <w:lang w:val="en-US"/>
        </w:rPr>
        <w:t>r</w:t>
      </w:r>
      <w:r w:rsidRPr="00044F2F">
        <w:rPr>
          <w:lang w:val="en-US"/>
        </w:rPr>
        <w:t xml:space="preserve">am will inform Dr. </w:t>
      </w:r>
      <w:r>
        <w:t>REDACTED</w:t>
      </w:r>
      <w:r w:rsidRPr="00044F2F">
        <w:rPr>
          <w:lang w:val="en-US"/>
        </w:rPr>
        <w:t xml:space="preserve"> fellowship program of this plan given the importance of continued mentorship and advisement during her fellowship training period and our concerns related to the professionalism core competency and milestones. </w:t>
      </w:r>
    </w:p>
    <w:p w:rsidR="00D610F2" w:rsidRPr="005A37B7" w:rsidRDefault="00D610F2" w:rsidP="00D610F2">
      <w:pPr>
        <w:pStyle w:val="Li"/>
        <w:numPr>
          <w:ilvl w:val="0"/>
          <w:numId w:val="5"/>
        </w:numPr>
        <w:spacing w:after="240"/>
        <w:rPr>
          <w:lang w:val="en-US"/>
        </w:rPr>
      </w:pPr>
      <w:r>
        <w:rPr>
          <w:lang w:val="en-US"/>
        </w:rPr>
        <w:t xml:space="preserve">Dr. </w:t>
      </w:r>
      <w:r>
        <w:t>REDACTED</w:t>
      </w:r>
      <w:r>
        <w:rPr>
          <w:lang w:val="en-US"/>
        </w:rPr>
        <w:t xml:space="preserve"> will no longer work clinical shifts under the supervision of Dr. </w:t>
      </w:r>
      <w:r>
        <w:t>REDACTED</w:t>
      </w:r>
      <w:r>
        <w:rPr>
          <w:lang w:val="en-US"/>
        </w:rPr>
        <w:t xml:space="preserve"> in the Emergency Department. It is the responsibility of Dr. </w:t>
      </w:r>
      <w:r>
        <w:t>REDACTED</w:t>
      </w:r>
      <w:r>
        <w:rPr>
          <w:lang w:val="en-US"/>
        </w:rPr>
        <w:t xml:space="preserve"> to switch her shift to the opposite site which has an equivalent R3 shift at all times. </w:t>
      </w:r>
    </w:p>
    <w:p w:rsidR="00D610F2" w:rsidRPr="00044F2F" w:rsidRDefault="00D610F2" w:rsidP="00D610F2">
      <w:pPr>
        <w:pStyle w:val="Li"/>
        <w:numPr>
          <w:ilvl w:val="0"/>
          <w:numId w:val="5"/>
        </w:numPr>
        <w:spacing w:after="280" w:afterAutospacing="1"/>
        <w:rPr>
          <w:lang w:val="en-US"/>
        </w:rPr>
      </w:pPr>
      <w:r w:rsidRPr="00044F2F">
        <w:rPr>
          <w:lang w:val="en-US"/>
        </w:rPr>
        <w:t xml:space="preserve">Deadline for demonstration of improvement: </w:t>
      </w:r>
      <w:r>
        <w:rPr>
          <w:b/>
          <w:lang w:val="en-US"/>
        </w:rPr>
        <w:t>June 1, 2016</w:t>
      </w:r>
      <w:r w:rsidRPr="00044F2F">
        <w:rPr>
          <w:lang w:val="en-US"/>
        </w:rPr>
        <w:t xml:space="preserve"> </w:t>
      </w:r>
    </w:p>
    <w:p w:rsidR="00D610F2" w:rsidRPr="00044F2F" w:rsidRDefault="00D610F2" w:rsidP="00D610F2">
      <w:pPr>
        <w:pStyle w:val="Li"/>
        <w:numPr>
          <w:ilvl w:val="0"/>
          <w:numId w:val="8"/>
        </w:numPr>
        <w:spacing w:after="280" w:afterAutospacing="1"/>
        <w:rPr>
          <w:lang w:val="en-US"/>
        </w:rPr>
      </w:pPr>
      <w:r w:rsidRPr="00044F2F">
        <w:rPr>
          <w:lang w:val="en-US"/>
        </w:rPr>
        <w:t>Consequences of failure to show improvement:</w:t>
      </w:r>
    </w:p>
    <w:p w:rsidR="00D610F2" w:rsidRDefault="00D610F2" w:rsidP="00D610F2">
      <w:pPr>
        <w:ind w:left="720"/>
        <w:rPr>
          <w:rFonts w:cs="Calibri"/>
          <w:color w:val="000000" w:themeColor="text1"/>
          <w:szCs w:val="30"/>
        </w:rPr>
      </w:pPr>
      <w:r w:rsidRPr="00044F2F">
        <w:rPr>
          <w:color w:val="000000" w:themeColor="text1"/>
        </w:rPr>
        <w:t>If you are unable to improve your performance, you will be subject to</w:t>
      </w:r>
      <w:r w:rsidRPr="00044F2F">
        <w:rPr>
          <w:rFonts w:cs="Calibri"/>
          <w:color w:val="000000" w:themeColor="text1"/>
          <w:szCs w:val="30"/>
        </w:rPr>
        <w:t xml:space="preserve"> further disciplinary action, up to and including termination from the program</w:t>
      </w:r>
      <w:r>
        <w:rPr>
          <w:rFonts w:cs="Calibri"/>
          <w:color w:val="000000" w:themeColor="text1"/>
          <w:szCs w:val="30"/>
        </w:rPr>
        <w:t xml:space="preserve"> or delay of graduation which is currently scheduled for June 22, 2016.</w:t>
      </w:r>
    </w:p>
    <w:p w:rsidR="00D610F2" w:rsidRDefault="00D610F2" w:rsidP="00D610F2">
      <w:pPr>
        <w:ind w:left="720"/>
        <w:rPr>
          <w:rFonts w:cs="Calibri"/>
          <w:color w:val="000000" w:themeColor="text1"/>
          <w:szCs w:val="30"/>
        </w:rPr>
      </w:pPr>
    </w:p>
    <w:p w:rsidR="00D610F2" w:rsidRPr="005A37B7" w:rsidRDefault="00D610F2" w:rsidP="00D610F2">
      <w:pPr>
        <w:pStyle w:val="ListParagraph"/>
        <w:numPr>
          <w:ilvl w:val="0"/>
          <w:numId w:val="5"/>
        </w:numPr>
        <w:rPr>
          <w:rFonts w:cs="Calibri"/>
          <w:color w:val="000000" w:themeColor="text1"/>
          <w:szCs w:val="30"/>
          <w:lang w:val="en-US"/>
        </w:rPr>
      </w:pPr>
      <w:r>
        <w:rPr>
          <w:rFonts w:cs="Calibri"/>
          <w:color w:val="000000" w:themeColor="text1"/>
          <w:szCs w:val="30"/>
          <w:lang w:val="en-US"/>
        </w:rPr>
        <w:lastRenderedPageBreak/>
        <w:t xml:space="preserve">Upon successful completion of the above details, a memo will be formally placed in Dr. </w:t>
      </w:r>
      <w:r>
        <w:t>REDACTED</w:t>
      </w:r>
      <w:r>
        <w:rPr>
          <w:rFonts w:cs="Calibri"/>
          <w:color w:val="000000" w:themeColor="text1"/>
          <w:szCs w:val="30"/>
          <w:lang w:val="en-US"/>
        </w:rPr>
        <w:t xml:space="preserve"> file stating that she met the requirements and successfully remediated her professionalism.</w:t>
      </w:r>
    </w:p>
    <w:p w:rsidR="00D610F2" w:rsidRPr="00044F2F" w:rsidRDefault="00D610F2" w:rsidP="00D610F2">
      <w:pPr>
        <w:pStyle w:val="Li"/>
        <w:spacing w:after="280" w:afterAutospacing="1"/>
        <w:ind w:left="720"/>
        <w:rPr>
          <w:lang w:val="en-US"/>
        </w:rPr>
      </w:pPr>
    </w:p>
    <w:p w:rsidR="00D610F2" w:rsidRPr="00044F2F" w:rsidRDefault="00D610F2" w:rsidP="00D610F2">
      <w:pPr>
        <w:pStyle w:val="Li"/>
        <w:spacing w:after="280" w:afterAutospacing="1"/>
        <w:rPr>
          <w:lang w:val="en-US"/>
        </w:rPr>
      </w:pPr>
      <w:r w:rsidRPr="00044F2F">
        <w:rPr>
          <w:lang w:val="en-US"/>
        </w:rPr>
        <w:t>Sincerely,</w:t>
      </w:r>
    </w:p>
    <w:p w:rsidR="00D610F2" w:rsidRPr="00044F2F" w:rsidRDefault="00D610F2" w:rsidP="00D610F2">
      <w:pPr>
        <w:pStyle w:val="Li"/>
        <w:spacing w:after="280" w:afterAutospacing="1"/>
        <w:rPr>
          <w:b/>
          <w:lang w:val="en-US"/>
        </w:rPr>
      </w:pPr>
    </w:p>
    <w:p w:rsidR="00D610F2" w:rsidRPr="00044F2F" w:rsidRDefault="00D610F2" w:rsidP="00D610F2">
      <w:pPr>
        <w:pStyle w:val="Li"/>
        <w:spacing w:after="280" w:afterAutospacing="1"/>
        <w:rPr>
          <w:b/>
          <w:lang w:val="en-US"/>
        </w:rPr>
      </w:pPr>
    </w:p>
    <w:p w:rsidR="00D610F2" w:rsidRPr="00044F2F" w:rsidRDefault="00D610F2" w:rsidP="00D610F2">
      <w:r>
        <w:t>REDACTED</w:t>
      </w:r>
    </w:p>
    <w:p w:rsidR="00D610F2" w:rsidRPr="00044F2F" w:rsidRDefault="00D610F2" w:rsidP="00D610F2">
      <w:r w:rsidRPr="00044F2F">
        <w:t xml:space="preserve">Please sign below to attest that you have read and understood the above content and consequences. </w:t>
      </w:r>
    </w:p>
    <w:p w:rsidR="00D610F2" w:rsidRPr="00044F2F" w:rsidRDefault="00D610F2" w:rsidP="00D610F2">
      <w:r w:rsidRPr="00044F2F">
        <w:t xml:space="preserve">  </w:t>
      </w:r>
    </w:p>
    <w:p w:rsidR="00D610F2" w:rsidRPr="00044F2F" w:rsidRDefault="00D610F2" w:rsidP="00D610F2">
      <w:r w:rsidRPr="00044F2F">
        <w:t>Resident Signature:</w:t>
      </w:r>
      <w:r w:rsidRPr="00044F2F">
        <w:rPr>
          <w:u w:val="single"/>
        </w:rPr>
        <w:t xml:space="preserve">                                                                                                  </w:t>
      </w:r>
    </w:p>
    <w:p w:rsidR="00D610F2" w:rsidRPr="00044F2F" w:rsidRDefault="00D610F2" w:rsidP="00D610F2">
      <w:r w:rsidRPr="00044F2F">
        <w:t xml:space="preserve">  </w:t>
      </w:r>
    </w:p>
    <w:p w:rsidR="00D610F2" w:rsidRPr="00044F2F" w:rsidRDefault="00D610F2" w:rsidP="00D610F2">
      <w:r w:rsidRPr="00044F2F">
        <w:t xml:space="preserve">  </w:t>
      </w:r>
    </w:p>
    <w:p w:rsidR="00D610F2" w:rsidRPr="00044F2F" w:rsidRDefault="00D610F2" w:rsidP="00D610F2"/>
    <w:p w:rsidR="00D610F2" w:rsidRDefault="00D610F2" w:rsidP="00D610F2">
      <w:pPr>
        <w:spacing w:line="240" w:lineRule="exact"/>
        <w:rPr>
          <w:rFonts w:ascii="Arial" w:hAnsi="Arial"/>
          <w:color w:val="000000" w:themeColor="text1"/>
          <w:sz w:val="19"/>
        </w:rPr>
      </w:pPr>
    </w:p>
    <w:p w:rsidR="009433B3" w:rsidRDefault="00F712A8"/>
    <w:sectPr w:rsidR="009433B3" w:rsidSect="00FE3CD2">
      <w:headerReference w:type="default" r:id="rId8"/>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2A8" w:rsidRDefault="00F712A8" w:rsidP="00D610F2">
      <w:r>
        <w:separator/>
      </w:r>
    </w:p>
  </w:endnote>
  <w:endnote w:type="continuationSeparator" w:id="0">
    <w:p w:rsidR="00F712A8" w:rsidRDefault="00F712A8" w:rsidP="00D6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2A8" w:rsidRDefault="00F712A8" w:rsidP="00D610F2">
      <w:r>
        <w:separator/>
      </w:r>
    </w:p>
  </w:footnote>
  <w:footnote w:type="continuationSeparator" w:id="0">
    <w:p w:rsidR="00F712A8" w:rsidRDefault="00F712A8" w:rsidP="00D61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35" w:rsidRDefault="00F712A8" w:rsidP="00835A9E">
    <w:pPr>
      <w:pStyle w:val="Header"/>
      <w:ind w:left="-18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CD2" w:rsidRDefault="00F712A8" w:rsidP="00835A9E">
    <w:pPr>
      <w:pStyle w:val="Header"/>
      <w:ind w:left="-18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C6100C22">
      <w:start w:val="1"/>
      <w:numFmt w:val="decimal"/>
      <w:lvlText w:val="%1."/>
      <w:lvlJc w:val="left"/>
      <w:pPr>
        <w:tabs>
          <w:tab w:val="num" w:pos="720"/>
        </w:tabs>
        <w:ind w:left="720" w:hanging="360"/>
      </w:pPr>
    </w:lvl>
    <w:lvl w:ilvl="1" w:tplc="C39476E8">
      <w:start w:val="1"/>
      <w:numFmt w:val="lowerLetter"/>
      <w:lvlText w:val="%2."/>
      <w:lvlJc w:val="left"/>
      <w:pPr>
        <w:tabs>
          <w:tab w:val="num" w:pos="1440"/>
        </w:tabs>
        <w:ind w:left="1440" w:hanging="360"/>
      </w:pPr>
    </w:lvl>
    <w:lvl w:ilvl="2" w:tplc="354E5744">
      <w:start w:val="1"/>
      <w:numFmt w:val="lowerRoman"/>
      <w:lvlText w:val="%3."/>
      <w:lvlJc w:val="right"/>
      <w:pPr>
        <w:tabs>
          <w:tab w:val="num" w:pos="2160"/>
        </w:tabs>
        <w:ind w:left="2160" w:hanging="180"/>
      </w:pPr>
    </w:lvl>
    <w:lvl w:ilvl="3" w:tplc="5240B4DE">
      <w:start w:val="1"/>
      <w:numFmt w:val="decimal"/>
      <w:lvlText w:val="%4."/>
      <w:lvlJc w:val="left"/>
      <w:pPr>
        <w:tabs>
          <w:tab w:val="num" w:pos="2880"/>
        </w:tabs>
        <w:ind w:left="2880" w:hanging="360"/>
      </w:pPr>
    </w:lvl>
    <w:lvl w:ilvl="4" w:tplc="5B6A6A96">
      <w:start w:val="1"/>
      <w:numFmt w:val="lowerLetter"/>
      <w:lvlText w:val="%5."/>
      <w:lvlJc w:val="left"/>
      <w:pPr>
        <w:tabs>
          <w:tab w:val="num" w:pos="3600"/>
        </w:tabs>
        <w:ind w:left="3600" w:hanging="360"/>
      </w:pPr>
    </w:lvl>
    <w:lvl w:ilvl="5" w:tplc="9DE845D0">
      <w:start w:val="1"/>
      <w:numFmt w:val="lowerRoman"/>
      <w:lvlText w:val="%6."/>
      <w:lvlJc w:val="right"/>
      <w:pPr>
        <w:tabs>
          <w:tab w:val="num" w:pos="4320"/>
        </w:tabs>
        <w:ind w:left="4320" w:hanging="180"/>
      </w:pPr>
    </w:lvl>
    <w:lvl w:ilvl="6" w:tplc="A072AA66">
      <w:start w:val="1"/>
      <w:numFmt w:val="decimal"/>
      <w:lvlText w:val="%7."/>
      <w:lvlJc w:val="left"/>
      <w:pPr>
        <w:tabs>
          <w:tab w:val="num" w:pos="5040"/>
        </w:tabs>
        <w:ind w:left="5040" w:hanging="360"/>
      </w:pPr>
    </w:lvl>
    <w:lvl w:ilvl="7" w:tplc="A9EC39A4">
      <w:start w:val="1"/>
      <w:numFmt w:val="lowerLetter"/>
      <w:lvlText w:val="%8."/>
      <w:lvlJc w:val="left"/>
      <w:pPr>
        <w:tabs>
          <w:tab w:val="num" w:pos="5760"/>
        </w:tabs>
        <w:ind w:left="5760" w:hanging="360"/>
      </w:pPr>
    </w:lvl>
    <w:lvl w:ilvl="8" w:tplc="BCA6AC40">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E06C0A9A">
      <w:start w:val="2"/>
      <w:numFmt w:val="decimal"/>
      <w:lvlText w:val="%1."/>
      <w:lvlJc w:val="left"/>
      <w:pPr>
        <w:tabs>
          <w:tab w:val="num" w:pos="720"/>
        </w:tabs>
        <w:ind w:left="720" w:hanging="360"/>
      </w:pPr>
    </w:lvl>
    <w:lvl w:ilvl="1" w:tplc="3A5ADBFE">
      <w:start w:val="1"/>
      <w:numFmt w:val="lowerLetter"/>
      <w:lvlText w:val="%2."/>
      <w:lvlJc w:val="left"/>
      <w:pPr>
        <w:tabs>
          <w:tab w:val="num" w:pos="1440"/>
        </w:tabs>
        <w:ind w:left="1440" w:hanging="360"/>
      </w:pPr>
    </w:lvl>
    <w:lvl w:ilvl="2" w:tplc="43D8007E">
      <w:start w:val="1"/>
      <w:numFmt w:val="lowerRoman"/>
      <w:lvlText w:val="%3."/>
      <w:lvlJc w:val="right"/>
      <w:pPr>
        <w:tabs>
          <w:tab w:val="num" w:pos="2160"/>
        </w:tabs>
        <w:ind w:left="2160" w:hanging="180"/>
      </w:pPr>
    </w:lvl>
    <w:lvl w:ilvl="3" w:tplc="30524414">
      <w:start w:val="1"/>
      <w:numFmt w:val="decimal"/>
      <w:lvlText w:val="%4."/>
      <w:lvlJc w:val="left"/>
      <w:pPr>
        <w:tabs>
          <w:tab w:val="num" w:pos="2880"/>
        </w:tabs>
        <w:ind w:left="2880" w:hanging="360"/>
      </w:pPr>
    </w:lvl>
    <w:lvl w:ilvl="4" w:tplc="329AA970">
      <w:start w:val="1"/>
      <w:numFmt w:val="lowerLetter"/>
      <w:lvlText w:val="%5."/>
      <w:lvlJc w:val="left"/>
      <w:pPr>
        <w:tabs>
          <w:tab w:val="num" w:pos="3600"/>
        </w:tabs>
        <w:ind w:left="3600" w:hanging="360"/>
      </w:pPr>
    </w:lvl>
    <w:lvl w:ilvl="5" w:tplc="A412E36A">
      <w:start w:val="1"/>
      <w:numFmt w:val="lowerRoman"/>
      <w:lvlText w:val="%6."/>
      <w:lvlJc w:val="right"/>
      <w:pPr>
        <w:tabs>
          <w:tab w:val="num" w:pos="4320"/>
        </w:tabs>
        <w:ind w:left="4320" w:hanging="180"/>
      </w:pPr>
    </w:lvl>
    <w:lvl w:ilvl="6" w:tplc="0764FCB4">
      <w:start w:val="1"/>
      <w:numFmt w:val="decimal"/>
      <w:lvlText w:val="%7."/>
      <w:lvlJc w:val="left"/>
      <w:pPr>
        <w:tabs>
          <w:tab w:val="num" w:pos="5040"/>
        </w:tabs>
        <w:ind w:left="5040" w:hanging="360"/>
      </w:pPr>
    </w:lvl>
    <w:lvl w:ilvl="7" w:tplc="402C4ADA">
      <w:start w:val="1"/>
      <w:numFmt w:val="lowerLetter"/>
      <w:lvlText w:val="%8."/>
      <w:lvlJc w:val="left"/>
      <w:pPr>
        <w:tabs>
          <w:tab w:val="num" w:pos="5760"/>
        </w:tabs>
        <w:ind w:left="5760" w:hanging="360"/>
      </w:pPr>
    </w:lvl>
    <w:lvl w:ilvl="8" w:tplc="D9C4F59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23A8526E">
      <w:start w:val="3"/>
      <w:numFmt w:val="decimal"/>
      <w:lvlText w:val="%1."/>
      <w:lvlJc w:val="left"/>
      <w:pPr>
        <w:tabs>
          <w:tab w:val="num" w:pos="720"/>
        </w:tabs>
        <w:ind w:left="720" w:hanging="360"/>
      </w:pPr>
    </w:lvl>
    <w:lvl w:ilvl="1" w:tplc="D79AB42A">
      <w:start w:val="1"/>
      <w:numFmt w:val="lowerLetter"/>
      <w:lvlText w:val="%2."/>
      <w:lvlJc w:val="left"/>
      <w:pPr>
        <w:tabs>
          <w:tab w:val="num" w:pos="1440"/>
        </w:tabs>
        <w:ind w:left="1440" w:hanging="360"/>
      </w:pPr>
    </w:lvl>
    <w:lvl w:ilvl="2" w:tplc="2FD8D074">
      <w:start w:val="1"/>
      <w:numFmt w:val="lowerRoman"/>
      <w:lvlText w:val="%3."/>
      <w:lvlJc w:val="right"/>
      <w:pPr>
        <w:tabs>
          <w:tab w:val="num" w:pos="2160"/>
        </w:tabs>
        <w:ind w:left="2160" w:hanging="180"/>
      </w:pPr>
    </w:lvl>
    <w:lvl w:ilvl="3" w:tplc="8C424ACE">
      <w:start w:val="1"/>
      <w:numFmt w:val="decimal"/>
      <w:lvlText w:val="%4."/>
      <w:lvlJc w:val="left"/>
      <w:pPr>
        <w:tabs>
          <w:tab w:val="num" w:pos="2880"/>
        </w:tabs>
        <w:ind w:left="2880" w:hanging="360"/>
      </w:pPr>
    </w:lvl>
    <w:lvl w:ilvl="4" w:tplc="1E6EDF6A">
      <w:start w:val="1"/>
      <w:numFmt w:val="lowerLetter"/>
      <w:lvlText w:val="%5."/>
      <w:lvlJc w:val="left"/>
      <w:pPr>
        <w:tabs>
          <w:tab w:val="num" w:pos="3600"/>
        </w:tabs>
        <w:ind w:left="3600" w:hanging="360"/>
      </w:pPr>
    </w:lvl>
    <w:lvl w:ilvl="5" w:tplc="A9A243F8">
      <w:start w:val="1"/>
      <w:numFmt w:val="lowerRoman"/>
      <w:lvlText w:val="%6."/>
      <w:lvlJc w:val="right"/>
      <w:pPr>
        <w:tabs>
          <w:tab w:val="num" w:pos="4320"/>
        </w:tabs>
        <w:ind w:left="4320" w:hanging="180"/>
      </w:pPr>
    </w:lvl>
    <w:lvl w:ilvl="6" w:tplc="06EE3388">
      <w:start w:val="1"/>
      <w:numFmt w:val="decimal"/>
      <w:lvlText w:val="%7."/>
      <w:lvlJc w:val="left"/>
      <w:pPr>
        <w:tabs>
          <w:tab w:val="num" w:pos="5040"/>
        </w:tabs>
        <w:ind w:left="5040" w:hanging="360"/>
      </w:pPr>
    </w:lvl>
    <w:lvl w:ilvl="7" w:tplc="63669516">
      <w:start w:val="1"/>
      <w:numFmt w:val="lowerLetter"/>
      <w:lvlText w:val="%8."/>
      <w:lvlJc w:val="left"/>
      <w:pPr>
        <w:tabs>
          <w:tab w:val="num" w:pos="5760"/>
        </w:tabs>
        <w:ind w:left="5760" w:hanging="360"/>
      </w:pPr>
    </w:lvl>
    <w:lvl w:ilvl="8" w:tplc="1382B49A">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B6F2DCFA"/>
    <w:lvl w:ilvl="0" w:tplc="EFC84AFC">
      <w:start w:val="4"/>
      <w:numFmt w:val="decimal"/>
      <w:lvlText w:val="%1."/>
      <w:lvlJc w:val="left"/>
      <w:pPr>
        <w:tabs>
          <w:tab w:val="num" w:pos="720"/>
        </w:tabs>
        <w:ind w:left="720" w:hanging="360"/>
      </w:pPr>
      <w:rPr>
        <w:b w:val="0"/>
      </w:rPr>
    </w:lvl>
    <w:lvl w:ilvl="1" w:tplc="B34E3F78">
      <w:start w:val="1"/>
      <w:numFmt w:val="lowerLetter"/>
      <w:lvlText w:val="%2."/>
      <w:lvlJc w:val="left"/>
      <w:pPr>
        <w:tabs>
          <w:tab w:val="num" w:pos="1440"/>
        </w:tabs>
        <w:ind w:left="1440" w:hanging="360"/>
      </w:pPr>
    </w:lvl>
    <w:lvl w:ilvl="2" w:tplc="2AC40A5C">
      <w:start w:val="1"/>
      <w:numFmt w:val="lowerRoman"/>
      <w:lvlText w:val="%3."/>
      <w:lvlJc w:val="right"/>
      <w:pPr>
        <w:tabs>
          <w:tab w:val="num" w:pos="2160"/>
        </w:tabs>
        <w:ind w:left="2160" w:hanging="180"/>
      </w:pPr>
    </w:lvl>
    <w:lvl w:ilvl="3" w:tplc="D3947300">
      <w:start w:val="1"/>
      <w:numFmt w:val="decimal"/>
      <w:lvlText w:val="%4."/>
      <w:lvlJc w:val="left"/>
      <w:pPr>
        <w:tabs>
          <w:tab w:val="num" w:pos="2880"/>
        </w:tabs>
        <w:ind w:left="2880" w:hanging="360"/>
      </w:pPr>
    </w:lvl>
    <w:lvl w:ilvl="4" w:tplc="324AA6E8">
      <w:start w:val="1"/>
      <w:numFmt w:val="lowerLetter"/>
      <w:lvlText w:val="%5."/>
      <w:lvlJc w:val="left"/>
      <w:pPr>
        <w:tabs>
          <w:tab w:val="num" w:pos="3600"/>
        </w:tabs>
        <w:ind w:left="3600" w:hanging="360"/>
      </w:pPr>
    </w:lvl>
    <w:lvl w:ilvl="5" w:tplc="C1DE0136">
      <w:start w:val="1"/>
      <w:numFmt w:val="lowerRoman"/>
      <w:lvlText w:val="%6."/>
      <w:lvlJc w:val="right"/>
      <w:pPr>
        <w:tabs>
          <w:tab w:val="num" w:pos="4320"/>
        </w:tabs>
        <w:ind w:left="4320" w:hanging="180"/>
      </w:pPr>
    </w:lvl>
    <w:lvl w:ilvl="6" w:tplc="C8806B1E">
      <w:start w:val="1"/>
      <w:numFmt w:val="decimal"/>
      <w:lvlText w:val="%7."/>
      <w:lvlJc w:val="left"/>
      <w:pPr>
        <w:tabs>
          <w:tab w:val="num" w:pos="5040"/>
        </w:tabs>
        <w:ind w:left="5040" w:hanging="360"/>
      </w:pPr>
    </w:lvl>
    <w:lvl w:ilvl="7" w:tplc="E9B8FEC6">
      <w:start w:val="1"/>
      <w:numFmt w:val="lowerLetter"/>
      <w:lvlText w:val="%8."/>
      <w:lvlJc w:val="left"/>
      <w:pPr>
        <w:tabs>
          <w:tab w:val="num" w:pos="5760"/>
        </w:tabs>
        <w:ind w:left="5760" w:hanging="360"/>
      </w:pPr>
    </w:lvl>
    <w:lvl w:ilvl="8" w:tplc="99E43CEA">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82B49D4E">
      <w:start w:val="5"/>
      <w:numFmt w:val="decimal"/>
      <w:lvlText w:val="%1."/>
      <w:lvlJc w:val="left"/>
      <w:pPr>
        <w:tabs>
          <w:tab w:val="num" w:pos="720"/>
        </w:tabs>
        <w:ind w:left="720" w:hanging="360"/>
      </w:pPr>
    </w:lvl>
    <w:lvl w:ilvl="1" w:tplc="48EE1F7A">
      <w:start w:val="1"/>
      <w:numFmt w:val="lowerLetter"/>
      <w:lvlText w:val="%2."/>
      <w:lvlJc w:val="left"/>
      <w:pPr>
        <w:tabs>
          <w:tab w:val="num" w:pos="1440"/>
        </w:tabs>
        <w:ind w:left="1440" w:hanging="360"/>
      </w:pPr>
    </w:lvl>
    <w:lvl w:ilvl="2" w:tplc="09FECF58">
      <w:start w:val="1"/>
      <w:numFmt w:val="lowerRoman"/>
      <w:lvlText w:val="%3."/>
      <w:lvlJc w:val="right"/>
      <w:pPr>
        <w:tabs>
          <w:tab w:val="num" w:pos="2160"/>
        </w:tabs>
        <w:ind w:left="2160" w:hanging="180"/>
      </w:pPr>
    </w:lvl>
    <w:lvl w:ilvl="3" w:tplc="F43AF6CA">
      <w:start w:val="1"/>
      <w:numFmt w:val="decimal"/>
      <w:lvlText w:val="%4."/>
      <w:lvlJc w:val="left"/>
      <w:pPr>
        <w:tabs>
          <w:tab w:val="num" w:pos="2880"/>
        </w:tabs>
        <w:ind w:left="2880" w:hanging="360"/>
      </w:pPr>
    </w:lvl>
    <w:lvl w:ilvl="4" w:tplc="6B8402D8">
      <w:start w:val="1"/>
      <w:numFmt w:val="lowerLetter"/>
      <w:lvlText w:val="%5."/>
      <w:lvlJc w:val="left"/>
      <w:pPr>
        <w:tabs>
          <w:tab w:val="num" w:pos="3600"/>
        </w:tabs>
        <w:ind w:left="3600" w:hanging="360"/>
      </w:pPr>
    </w:lvl>
    <w:lvl w:ilvl="5" w:tplc="84ECFAF6">
      <w:start w:val="1"/>
      <w:numFmt w:val="lowerRoman"/>
      <w:lvlText w:val="%6."/>
      <w:lvlJc w:val="right"/>
      <w:pPr>
        <w:tabs>
          <w:tab w:val="num" w:pos="4320"/>
        </w:tabs>
        <w:ind w:left="4320" w:hanging="180"/>
      </w:pPr>
    </w:lvl>
    <w:lvl w:ilvl="6" w:tplc="63F07480">
      <w:start w:val="1"/>
      <w:numFmt w:val="decimal"/>
      <w:lvlText w:val="%7."/>
      <w:lvlJc w:val="left"/>
      <w:pPr>
        <w:tabs>
          <w:tab w:val="num" w:pos="5040"/>
        </w:tabs>
        <w:ind w:left="5040" w:hanging="360"/>
      </w:pPr>
    </w:lvl>
    <w:lvl w:ilvl="7" w:tplc="F3BAEF1E">
      <w:start w:val="1"/>
      <w:numFmt w:val="lowerLetter"/>
      <w:lvlText w:val="%8."/>
      <w:lvlJc w:val="left"/>
      <w:pPr>
        <w:tabs>
          <w:tab w:val="num" w:pos="5760"/>
        </w:tabs>
        <w:ind w:left="5760" w:hanging="360"/>
      </w:pPr>
    </w:lvl>
    <w:lvl w:ilvl="8" w:tplc="026AEBB4">
      <w:start w:val="1"/>
      <w:numFmt w:val="lowerRoman"/>
      <w:lvlText w:val="%9."/>
      <w:lvlJc w:val="right"/>
      <w:pPr>
        <w:tabs>
          <w:tab w:val="num" w:pos="6480"/>
        </w:tabs>
        <w:ind w:left="6480" w:hanging="180"/>
      </w:pPr>
    </w:lvl>
  </w:abstractNum>
  <w:abstractNum w:abstractNumId="5" w15:restartNumberingAfterBreak="0">
    <w:nsid w:val="2D7C2688"/>
    <w:multiLevelType w:val="hybridMultilevel"/>
    <w:tmpl w:val="0DBE7A80"/>
    <w:lvl w:ilvl="0" w:tplc="1EF061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7B68FC"/>
    <w:multiLevelType w:val="hybridMultilevel"/>
    <w:tmpl w:val="EF4A8818"/>
    <w:lvl w:ilvl="0" w:tplc="FFE801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D23A1"/>
    <w:multiLevelType w:val="hybridMultilevel"/>
    <w:tmpl w:val="BC049260"/>
    <w:lvl w:ilvl="0" w:tplc="7B283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B512D"/>
    <w:multiLevelType w:val="hybridMultilevel"/>
    <w:tmpl w:val="13C25052"/>
    <w:lvl w:ilvl="0" w:tplc="14D6A5DA">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F2"/>
    <w:rsid w:val="00115A09"/>
    <w:rsid w:val="00660E11"/>
    <w:rsid w:val="00930736"/>
    <w:rsid w:val="00D610F2"/>
    <w:rsid w:val="00F7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99941D-C4B9-4576-A444-7B28B351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0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0F2"/>
    <w:pPr>
      <w:tabs>
        <w:tab w:val="center" w:pos="4320"/>
        <w:tab w:val="right" w:pos="8640"/>
      </w:tabs>
    </w:pPr>
  </w:style>
  <w:style w:type="character" w:customStyle="1" w:styleId="HeaderChar">
    <w:name w:val="Header Char"/>
    <w:basedOn w:val="DefaultParagraphFont"/>
    <w:link w:val="Header"/>
    <w:uiPriority w:val="99"/>
    <w:rsid w:val="00D610F2"/>
    <w:rPr>
      <w:sz w:val="24"/>
      <w:szCs w:val="24"/>
    </w:rPr>
  </w:style>
  <w:style w:type="paragraph" w:customStyle="1" w:styleId="BasicParagraph">
    <w:name w:val="[Basic Paragraph]"/>
    <w:basedOn w:val="Normal"/>
    <w:uiPriority w:val="99"/>
    <w:rsid w:val="00D610F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Img">
    <w:name w:val="Img"/>
    <w:basedOn w:val="Normal"/>
    <w:rsid w:val="00D610F2"/>
    <w:pPr>
      <w:shd w:val="solid" w:color="FFFFFF" w:fill="auto"/>
    </w:pPr>
    <w:rPr>
      <w:rFonts w:ascii="Times New Roman" w:eastAsia="Times New Roman" w:hAnsi="Times New Roman" w:cs="Times New Roman"/>
      <w:color w:val="000000"/>
      <w:shd w:val="solid" w:color="FFFFFF" w:fill="auto"/>
      <w:lang w:val="ru-RU" w:eastAsia="ru-RU"/>
    </w:rPr>
  </w:style>
  <w:style w:type="paragraph" w:customStyle="1" w:styleId="Ol">
    <w:name w:val="Ol"/>
    <w:basedOn w:val="Normal"/>
    <w:rsid w:val="00D610F2"/>
    <w:pPr>
      <w:shd w:val="solid" w:color="FFFFFF" w:fill="auto"/>
    </w:pPr>
    <w:rPr>
      <w:rFonts w:ascii="Times New Roman" w:eastAsia="Times New Roman" w:hAnsi="Times New Roman" w:cs="Times New Roman"/>
      <w:color w:val="000000"/>
      <w:shd w:val="solid" w:color="FFFFFF" w:fill="auto"/>
      <w:lang w:val="ru-RU" w:eastAsia="ru-RU"/>
    </w:rPr>
  </w:style>
  <w:style w:type="paragraph" w:customStyle="1" w:styleId="Li">
    <w:name w:val="Li"/>
    <w:basedOn w:val="Normal"/>
    <w:rsid w:val="00D610F2"/>
    <w:pPr>
      <w:shd w:val="solid" w:color="FFFFFF" w:fill="auto"/>
    </w:pPr>
    <w:rPr>
      <w:rFonts w:ascii="Times New Roman" w:eastAsia="Times New Roman" w:hAnsi="Times New Roman" w:cs="Times New Roman"/>
      <w:color w:val="000000"/>
      <w:shd w:val="solid" w:color="FFFFFF" w:fill="auto"/>
      <w:lang w:val="ru-RU" w:eastAsia="ru-RU"/>
    </w:rPr>
  </w:style>
  <w:style w:type="paragraph" w:styleId="z-BottomofForm">
    <w:name w:val="HTML Bottom of Form"/>
    <w:basedOn w:val="Normal"/>
    <w:next w:val="Normal"/>
    <w:link w:val="z-BottomofFormChar"/>
    <w:hidden/>
    <w:uiPriority w:val="99"/>
    <w:unhideWhenUsed/>
    <w:rsid w:val="00D610F2"/>
    <w:pPr>
      <w:pBdr>
        <w:top w:val="single" w:sz="6" w:space="1" w:color="auto"/>
      </w:pBdr>
      <w:shd w:val="solid" w:color="FFFFFF" w:fill="auto"/>
      <w:jc w:val="center"/>
    </w:pPr>
    <w:rPr>
      <w:rFonts w:ascii="Arial" w:eastAsia="Times New Roman" w:hAnsi="Arial" w:cs="Times New Roman"/>
      <w:vanish/>
      <w:color w:val="000000"/>
      <w:sz w:val="16"/>
      <w:szCs w:val="16"/>
      <w:shd w:val="solid" w:color="FFFFFF" w:fill="auto"/>
      <w:lang w:val="ru-RU" w:eastAsia="ru-RU"/>
    </w:rPr>
  </w:style>
  <w:style w:type="character" w:customStyle="1" w:styleId="z-BottomofFormChar">
    <w:name w:val="z-Bottom of Form Char"/>
    <w:basedOn w:val="DefaultParagraphFont"/>
    <w:link w:val="z-BottomofForm"/>
    <w:uiPriority w:val="99"/>
    <w:rsid w:val="00D610F2"/>
    <w:rPr>
      <w:rFonts w:ascii="Arial" w:eastAsia="Times New Roman" w:hAnsi="Arial" w:cs="Times New Roman"/>
      <w:vanish/>
      <w:color w:val="000000"/>
      <w:sz w:val="16"/>
      <w:szCs w:val="16"/>
      <w:shd w:val="solid" w:color="FFFFFF" w:fill="auto"/>
      <w:lang w:val="ru-RU" w:eastAsia="ru-RU"/>
    </w:rPr>
  </w:style>
  <w:style w:type="paragraph" w:styleId="z-TopofForm">
    <w:name w:val="HTML Top of Form"/>
    <w:basedOn w:val="Normal"/>
    <w:next w:val="Normal"/>
    <w:link w:val="z-TopofFormChar"/>
    <w:hidden/>
    <w:uiPriority w:val="99"/>
    <w:unhideWhenUsed/>
    <w:rsid w:val="00D610F2"/>
    <w:pPr>
      <w:pBdr>
        <w:bottom w:val="single" w:sz="6" w:space="1" w:color="auto"/>
      </w:pBdr>
      <w:shd w:val="solid" w:color="FFFFFF" w:fill="auto"/>
      <w:jc w:val="center"/>
    </w:pPr>
    <w:rPr>
      <w:rFonts w:ascii="Arial" w:eastAsia="Times New Roman" w:hAnsi="Arial" w:cs="Times New Roman"/>
      <w:vanish/>
      <w:color w:val="000000"/>
      <w:sz w:val="16"/>
      <w:szCs w:val="16"/>
      <w:shd w:val="solid" w:color="FFFFFF" w:fill="auto"/>
      <w:lang w:val="ru-RU" w:eastAsia="ru-RU"/>
    </w:rPr>
  </w:style>
  <w:style w:type="character" w:customStyle="1" w:styleId="z-TopofFormChar">
    <w:name w:val="z-Top of Form Char"/>
    <w:basedOn w:val="DefaultParagraphFont"/>
    <w:link w:val="z-TopofForm"/>
    <w:uiPriority w:val="99"/>
    <w:rsid w:val="00D610F2"/>
    <w:rPr>
      <w:rFonts w:ascii="Arial" w:eastAsia="Times New Roman" w:hAnsi="Arial" w:cs="Times New Roman"/>
      <w:vanish/>
      <w:color w:val="000000"/>
      <w:sz w:val="16"/>
      <w:szCs w:val="16"/>
      <w:shd w:val="solid" w:color="FFFFFF" w:fill="auto"/>
      <w:lang w:val="ru-RU" w:eastAsia="ru-RU"/>
    </w:rPr>
  </w:style>
  <w:style w:type="paragraph" w:styleId="ListParagraph">
    <w:name w:val="List Paragraph"/>
    <w:basedOn w:val="Normal"/>
    <w:uiPriority w:val="34"/>
    <w:qFormat/>
    <w:rsid w:val="00D610F2"/>
    <w:pPr>
      <w:shd w:val="solid" w:color="FFFFFF" w:fill="auto"/>
      <w:ind w:left="720"/>
      <w:contextualSpacing/>
    </w:pPr>
    <w:rPr>
      <w:rFonts w:ascii="Times New Roman" w:eastAsia="Times New Roman" w:hAnsi="Times New Roman" w:cs="Times New Roman"/>
      <w:color w:val="000000"/>
      <w:shd w:val="solid" w:color="FFFFFF" w:fill="auto"/>
      <w:lang w:val="ru-RU" w:eastAsia="ru-RU"/>
    </w:rPr>
  </w:style>
  <w:style w:type="paragraph" w:styleId="BalloonText">
    <w:name w:val="Balloon Text"/>
    <w:basedOn w:val="Normal"/>
    <w:link w:val="BalloonTextChar"/>
    <w:uiPriority w:val="99"/>
    <w:semiHidden/>
    <w:unhideWhenUsed/>
    <w:rsid w:val="00D610F2"/>
    <w:rPr>
      <w:rFonts w:ascii="Tahoma" w:hAnsi="Tahoma" w:cs="Tahoma"/>
      <w:sz w:val="16"/>
      <w:szCs w:val="16"/>
    </w:rPr>
  </w:style>
  <w:style w:type="character" w:customStyle="1" w:styleId="BalloonTextChar">
    <w:name w:val="Balloon Text Char"/>
    <w:basedOn w:val="DefaultParagraphFont"/>
    <w:link w:val="BalloonText"/>
    <w:uiPriority w:val="99"/>
    <w:semiHidden/>
    <w:rsid w:val="00D610F2"/>
    <w:rPr>
      <w:rFonts w:ascii="Tahoma" w:hAnsi="Tahoma" w:cs="Tahoma"/>
      <w:sz w:val="16"/>
      <w:szCs w:val="16"/>
    </w:rPr>
  </w:style>
  <w:style w:type="paragraph" w:styleId="Footer">
    <w:name w:val="footer"/>
    <w:basedOn w:val="Normal"/>
    <w:link w:val="FooterChar"/>
    <w:uiPriority w:val="99"/>
    <w:unhideWhenUsed/>
    <w:rsid w:val="00D610F2"/>
    <w:pPr>
      <w:tabs>
        <w:tab w:val="center" w:pos="4680"/>
        <w:tab w:val="right" w:pos="9360"/>
      </w:tabs>
    </w:pPr>
  </w:style>
  <w:style w:type="character" w:customStyle="1" w:styleId="FooterChar">
    <w:name w:val="Footer Char"/>
    <w:basedOn w:val="DefaultParagraphFont"/>
    <w:link w:val="Footer"/>
    <w:uiPriority w:val="99"/>
    <w:rsid w:val="00D610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E7DD7883B24DD6A5796A44F05B1B17"/>
        <w:category>
          <w:name w:val="General"/>
          <w:gallery w:val="placeholder"/>
        </w:category>
        <w:types>
          <w:type w:val="bbPlcHdr"/>
        </w:types>
        <w:behaviors>
          <w:behavior w:val="content"/>
        </w:behaviors>
        <w:guid w:val="{B0A4DC2C-7F03-4090-A932-D94A2F0056D8}"/>
      </w:docPartPr>
      <w:docPartBody>
        <w:p w:rsidR="00325FB1" w:rsidRDefault="005D350C" w:rsidP="005D350C">
          <w:pPr>
            <w:pStyle w:val="B6E7DD7883B24DD6A5796A44F05B1B17"/>
          </w:pPr>
          <w:r>
            <w:rPr>
              <w:rStyle w:val="PlaceholderText"/>
            </w:rPr>
            <w:t>Click here to detail actions needed for improvement</w:t>
          </w:r>
          <w:r w:rsidRPr="006F1AF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0C"/>
    <w:rsid w:val="002F05C3"/>
    <w:rsid w:val="00325FB1"/>
    <w:rsid w:val="005D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0C"/>
    <w:rPr>
      <w:color w:val="808080"/>
    </w:rPr>
  </w:style>
  <w:style w:type="paragraph" w:customStyle="1" w:styleId="B6E7DD7883B24DD6A5796A44F05B1B17">
    <w:name w:val="B6E7DD7883B24DD6A5796A44F05B1B17"/>
    <w:rsid w:val="005D3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Egan</dc:creator>
  <cp:lastModifiedBy>DeAnna McNett</cp:lastModifiedBy>
  <cp:revision>2</cp:revision>
  <dcterms:created xsi:type="dcterms:W3CDTF">2018-06-20T18:26:00Z</dcterms:created>
  <dcterms:modified xsi:type="dcterms:W3CDTF">2018-06-20T18:26:00Z</dcterms:modified>
</cp:coreProperties>
</file>